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1AE9" w14:textId="77777777" w:rsidR="00101945" w:rsidRDefault="00101945" w:rsidP="00101945">
      <w:pPr>
        <w:rPr>
          <w:rFonts w:ascii="Algerian" w:hAnsi="Algerian"/>
          <w:b/>
          <w:bCs/>
          <w:color w:val="FF1574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8006FB" wp14:editId="454E1412">
            <wp:simplePos x="0" y="0"/>
            <wp:positionH relativeFrom="column">
              <wp:posOffset>-2068112</wp:posOffset>
            </wp:positionH>
            <wp:positionV relativeFrom="paragraph">
              <wp:posOffset>188317</wp:posOffset>
            </wp:positionV>
            <wp:extent cx="9660361" cy="7772762"/>
            <wp:effectExtent l="0" t="8572" r="8572" b="857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40448" cy="78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C3836" w14:textId="77777777" w:rsidR="00101945" w:rsidRDefault="00101945" w:rsidP="00101945">
      <w:pPr>
        <w:jc w:val="center"/>
        <w:rPr>
          <w:rFonts w:ascii="Algerian" w:hAnsi="Algerian"/>
          <w:b/>
          <w:bCs/>
          <w:color w:val="FF1574"/>
          <w:sz w:val="72"/>
          <w:szCs w:val="72"/>
          <w:u w:val="single"/>
        </w:rPr>
      </w:pPr>
    </w:p>
    <w:p w14:paraId="46467538" w14:textId="3A696CB5" w:rsidR="00A9204E" w:rsidRDefault="00101945" w:rsidP="00101945">
      <w:pPr>
        <w:jc w:val="center"/>
        <w:rPr>
          <w:rFonts w:ascii="Algerian" w:hAnsi="Algerian"/>
          <w:b/>
          <w:bCs/>
          <w:color w:val="FF1574"/>
          <w:sz w:val="72"/>
          <w:szCs w:val="72"/>
          <w:u w:val="single"/>
        </w:rPr>
      </w:pPr>
      <w:r>
        <w:rPr>
          <w:rFonts w:ascii="Algerian" w:hAnsi="Algerian"/>
          <w:b/>
          <w:bCs/>
          <w:color w:val="FF1574"/>
          <w:sz w:val="72"/>
          <w:szCs w:val="72"/>
          <w:u w:val="single"/>
        </w:rPr>
        <w:t>h0u</w:t>
      </w:r>
      <w:r w:rsidR="0010358E" w:rsidRPr="0010358E">
        <w:rPr>
          <w:rFonts w:ascii="Algerian" w:hAnsi="Algerian"/>
          <w:b/>
          <w:bCs/>
          <w:color w:val="FF1574"/>
          <w:sz w:val="72"/>
          <w:szCs w:val="72"/>
          <w:u w:val="single"/>
        </w:rPr>
        <w:t>rs</w:t>
      </w:r>
    </w:p>
    <w:p w14:paraId="34CDE481" w14:textId="77777777" w:rsidR="00101945" w:rsidRDefault="00101945" w:rsidP="0010358E">
      <w:pPr>
        <w:rPr>
          <w:rFonts w:ascii="Vivaldi" w:hAnsi="Vivaldi"/>
          <w:color w:val="000000" w:themeColor="text1"/>
          <w:sz w:val="64"/>
          <w:szCs w:val="64"/>
        </w:rPr>
      </w:pPr>
    </w:p>
    <w:p w14:paraId="66B9414F" w14:textId="6AE7438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bookmarkStart w:id="0" w:name="_GoBack"/>
      <w:bookmarkEnd w:id="0"/>
      <w:r w:rsidRPr="00101945">
        <w:rPr>
          <w:rFonts w:ascii="Vivaldi" w:hAnsi="Vivaldi"/>
          <w:color w:val="000000" w:themeColor="text1"/>
          <w:sz w:val="64"/>
          <w:szCs w:val="64"/>
        </w:rPr>
        <w:t xml:space="preserve">Monday </w:t>
      </w:r>
      <w:r w:rsidRPr="00101945">
        <w:rPr>
          <w:rFonts w:ascii="Kunstler Script" w:hAnsi="Kunstler Script" w:cstheme="minorHAnsi"/>
          <w:color w:val="000000" w:themeColor="text1"/>
          <w:sz w:val="64"/>
          <w:szCs w:val="64"/>
        </w:rPr>
        <w:t xml:space="preserve">------------------------------ </w:t>
      </w:r>
      <w:r w:rsidRPr="00101945">
        <w:rPr>
          <w:rFonts w:cstheme="minorHAnsi"/>
          <w:color w:val="000000" w:themeColor="text1"/>
          <w:sz w:val="64"/>
          <w:szCs w:val="64"/>
        </w:rPr>
        <w:t>10am- 5pm</w:t>
      </w:r>
    </w:p>
    <w:p w14:paraId="5AD67169" w14:textId="06885A8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Tuesday: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10am- 5pm</w:t>
      </w:r>
    </w:p>
    <w:p w14:paraId="1BD55372" w14:textId="3E0FB47E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Wednesday: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10am- 7pm</w:t>
      </w:r>
    </w:p>
    <w:p w14:paraId="221336CE" w14:textId="5E189BE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Thursday: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-----------------------------</w:t>
      </w:r>
      <w:r w:rsidRPr="00101945">
        <w:rPr>
          <w:rFonts w:ascii="Vivaldi" w:hAnsi="Vivaldi"/>
          <w:color w:val="000000" w:themeColor="text1"/>
          <w:sz w:val="64"/>
          <w:szCs w:val="64"/>
        </w:rPr>
        <w:t xml:space="preserve"> </w:t>
      </w:r>
      <w:r w:rsidRPr="00101945">
        <w:rPr>
          <w:rFonts w:cstheme="minorHAnsi"/>
          <w:color w:val="000000" w:themeColor="text1"/>
          <w:sz w:val="64"/>
          <w:szCs w:val="64"/>
        </w:rPr>
        <w:t>10am- 7pm</w:t>
      </w:r>
    </w:p>
    <w:p w14:paraId="46C3A743" w14:textId="4F969C9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Friday: 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 xml:space="preserve"> -----------------------------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10am- 7pm</w:t>
      </w:r>
    </w:p>
    <w:p w14:paraId="2FBDCEF3" w14:textId="4550DEC8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Saturday: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10am- 4pm</w:t>
      </w:r>
    </w:p>
    <w:p w14:paraId="72BCFDB6" w14:textId="5C07C977" w:rsidR="0010358E" w:rsidRDefault="0010358E" w:rsidP="0010358E">
      <w:pPr>
        <w:rPr>
          <w:rFonts w:cstheme="minorHAnsi"/>
          <w:color w:val="000000" w:themeColor="text1"/>
          <w:sz w:val="72"/>
          <w:szCs w:val="72"/>
        </w:rPr>
      </w:pPr>
      <w:r w:rsidRPr="0010358E">
        <w:rPr>
          <w:rFonts w:ascii="Vivaldi" w:hAnsi="Vivaldi"/>
          <w:color w:val="000000" w:themeColor="text1"/>
          <w:sz w:val="72"/>
          <w:szCs w:val="72"/>
        </w:rPr>
        <w:t>Sunday:</w:t>
      </w:r>
      <w:r w:rsidRPr="0010358E">
        <w:rPr>
          <w:rFonts w:ascii="Kunstler Script" w:hAnsi="Kunstler Script"/>
          <w:color w:val="000000" w:themeColor="text1"/>
          <w:sz w:val="72"/>
          <w:szCs w:val="72"/>
        </w:rPr>
        <w:t xml:space="preserve"> ------------------------------- </w:t>
      </w:r>
      <w:r w:rsidRPr="0010358E">
        <w:rPr>
          <w:rFonts w:cstheme="minorHAnsi"/>
          <w:color w:val="000000" w:themeColor="text1"/>
          <w:sz w:val="72"/>
          <w:szCs w:val="72"/>
        </w:rPr>
        <w:t>Closed</w:t>
      </w:r>
      <w:r>
        <w:rPr>
          <w:rFonts w:cstheme="minorHAnsi"/>
          <w:color w:val="000000" w:themeColor="text1"/>
          <w:sz w:val="72"/>
          <w:szCs w:val="72"/>
        </w:rPr>
        <w:t xml:space="preserve"> </w:t>
      </w:r>
    </w:p>
    <w:p w14:paraId="00FF9560" w14:textId="5248D7C9" w:rsidR="00507C97" w:rsidRPr="0010358E" w:rsidRDefault="00507C97" w:rsidP="0010358E">
      <w:pPr>
        <w:rPr>
          <w:rFonts w:ascii="Century Gothic" w:hAnsi="Century Gothic"/>
          <w:b/>
          <w:bCs/>
          <w:color w:val="000000" w:themeColor="text1"/>
          <w:sz w:val="72"/>
          <w:szCs w:val="72"/>
        </w:rPr>
      </w:pPr>
    </w:p>
    <w:sectPr w:rsidR="00507C97" w:rsidRPr="0010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E"/>
    <w:rsid w:val="00101945"/>
    <w:rsid w:val="0010358E"/>
    <w:rsid w:val="00117282"/>
    <w:rsid w:val="00507C97"/>
    <w:rsid w:val="00645252"/>
    <w:rsid w:val="006D3D74"/>
    <w:rsid w:val="0083569A"/>
    <w:rsid w:val="008830F9"/>
    <w:rsid w:val="009225A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A981"/>
  <w15:chartTrackingRefBased/>
  <w15:docId w15:val="{368CAFEB-6E59-4768-9191-E3449E2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reum</cp:lastModifiedBy>
  <cp:revision>2</cp:revision>
  <dcterms:created xsi:type="dcterms:W3CDTF">2019-08-24T18:22:00Z</dcterms:created>
  <dcterms:modified xsi:type="dcterms:W3CDTF">2019-08-24T18:22:00Z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