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1AE9" w14:textId="7795488A" w:rsidR="00101945" w:rsidRDefault="00112048" w:rsidP="00101945">
      <w:pPr>
        <w:rPr>
          <w:rFonts w:ascii="Algerian" w:hAnsi="Algerian"/>
          <w:b/>
          <w:bCs/>
          <w:color w:val="FF1574"/>
          <w:sz w:val="72"/>
          <w:szCs w:val="72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8006FB" wp14:editId="1C487110">
            <wp:simplePos x="0" y="0"/>
            <wp:positionH relativeFrom="page">
              <wp:posOffset>-1089978</wp:posOffset>
            </wp:positionH>
            <wp:positionV relativeFrom="paragraph">
              <wp:posOffset>88583</wp:posOffset>
            </wp:positionV>
            <wp:extent cx="9660361" cy="7772762"/>
            <wp:effectExtent l="0" t="8572" r="8572" b="857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60361" cy="777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97C3836" w14:textId="21AFFD4D" w:rsidR="00101945" w:rsidRDefault="00101945" w:rsidP="00101945">
      <w:pPr>
        <w:jc w:val="center"/>
        <w:rPr>
          <w:rFonts w:ascii="Algerian" w:hAnsi="Algerian"/>
          <w:b/>
          <w:bCs/>
          <w:color w:val="FF1574"/>
          <w:sz w:val="72"/>
          <w:szCs w:val="72"/>
          <w:u w:val="single"/>
        </w:rPr>
      </w:pPr>
    </w:p>
    <w:p w14:paraId="46467538" w14:textId="5AD3D21C" w:rsidR="00A9204E" w:rsidRDefault="00C73A29" w:rsidP="00101945">
      <w:pPr>
        <w:jc w:val="center"/>
        <w:rPr>
          <w:rFonts w:ascii="Algerian" w:hAnsi="Algerian"/>
          <w:b/>
          <w:bCs/>
          <w:color w:val="FF1574"/>
          <w:sz w:val="72"/>
          <w:szCs w:val="72"/>
          <w:u w:val="single"/>
        </w:rPr>
      </w:pPr>
      <w:r>
        <w:rPr>
          <w:rFonts w:ascii="Algerian" w:hAnsi="Algerian"/>
          <w:b/>
          <w:bCs/>
          <w:color w:val="FF1574"/>
          <w:sz w:val="72"/>
          <w:szCs w:val="72"/>
          <w:u w:val="single"/>
        </w:rPr>
        <w:t>Hours</w:t>
      </w:r>
    </w:p>
    <w:p w14:paraId="34CDE481" w14:textId="77777777" w:rsidR="00101945" w:rsidRDefault="00101945" w:rsidP="0010358E">
      <w:pPr>
        <w:rPr>
          <w:rFonts w:ascii="Vivaldi" w:hAnsi="Vivaldi"/>
          <w:color w:val="000000" w:themeColor="text1"/>
          <w:sz w:val="64"/>
          <w:szCs w:val="64"/>
        </w:rPr>
      </w:pPr>
    </w:p>
    <w:p w14:paraId="66B9414F" w14:textId="6AE7438F" w:rsidR="0010358E" w:rsidRPr="00101945" w:rsidRDefault="0010358E" w:rsidP="0010358E">
      <w:pPr>
        <w:rPr>
          <w:rFonts w:ascii="Vivaldi" w:hAnsi="Vivaldi"/>
          <w:color w:val="000000" w:themeColor="text1"/>
          <w:sz w:val="64"/>
          <w:szCs w:val="64"/>
        </w:rPr>
      </w:pPr>
      <w:r w:rsidRPr="00101945">
        <w:rPr>
          <w:rFonts w:ascii="Vivaldi" w:hAnsi="Vivaldi"/>
          <w:color w:val="000000" w:themeColor="text1"/>
          <w:sz w:val="64"/>
          <w:szCs w:val="64"/>
        </w:rPr>
        <w:t xml:space="preserve">Monday </w:t>
      </w:r>
      <w:r w:rsidRPr="00101945">
        <w:rPr>
          <w:rFonts w:ascii="Kunstler Script" w:hAnsi="Kunstler Script" w:cstheme="minorHAnsi"/>
          <w:color w:val="000000" w:themeColor="text1"/>
          <w:sz w:val="64"/>
          <w:szCs w:val="64"/>
        </w:rPr>
        <w:t xml:space="preserve">------------------------------ </w:t>
      </w:r>
      <w:r w:rsidRPr="00101945">
        <w:rPr>
          <w:rFonts w:cstheme="minorHAnsi"/>
          <w:color w:val="000000" w:themeColor="text1"/>
          <w:sz w:val="64"/>
          <w:szCs w:val="64"/>
        </w:rPr>
        <w:t>10am- 5pm</w:t>
      </w:r>
    </w:p>
    <w:p w14:paraId="5AD67169" w14:textId="06885A8F" w:rsidR="0010358E" w:rsidRPr="00101945" w:rsidRDefault="0010358E" w:rsidP="0010358E">
      <w:pPr>
        <w:rPr>
          <w:rFonts w:ascii="Vivaldi" w:hAnsi="Vivaldi"/>
          <w:color w:val="000000" w:themeColor="text1"/>
          <w:sz w:val="64"/>
          <w:szCs w:val="64"/>
        </w:rPr>
      </w:pPr>
      <w:r w:rsidRPr="00101945">
        <w:rPr>
          <w:rFonts w:ascii="Vivaldi" w:hAnsi="Vivaldi"/>
          <w:color w:val="000000" w:themeColor="text1"/>
          <w:sz w:val="64"/>
          <w:szCs w:val="64"/>
        </w:rPr>
        <w:t xml:space="preserve">Tuesday: </w:t>
      </w:r>
      <w:r w:rsidRPr="00101945">
        <w:rPr>
          <w:rFonts w:ascii="Kunstler Script" w:hAnsi="Kunstler Script"/>
          <w:color w:val="000000" w:themeColor="text1"/>
          <w:sz w:val="64"/>
          <w:szCs w:val="64"/>
        </w:rPr>
        <w:t>-------------------------------</w:t>
      </w:r>
      <w:r w:rsidRPr="00101945">
        <w:rPr>
          <w:rFonts w:cstheme="minorHAnsi"/>
          <w:color w:val="000000" w:themeColor="text1"/>
          <w:sz w:val="64"/>
          <w:szCs w:val="64"/>
        </w:rPr>
        <w:t>10am- 5pm</w:t>
      </w:r>
    </w:p>
    <w:p w14:paraId="1BD55372" w14:textId="3E0FB47E" w:rsidR="0010358E" w:rsidRPr="00101945" w:rsidRDefault="0010358E" w:rsidP="0010358E">
      <w:pPr>
        <w:rPr>
          <w:rFonts w:ascii="Vivaldi" w:hAnsi="Vivaldi"/>
          <w:color w:val="000000" w:themeColor="text1"/>
          <w:sz w:val="64"/>
          <w:szCs w:val="64"/>
        </w:rPr>
      </w:pPr>
      <w:r w:rsidRPr="00101945">
        <w:rPr>
          <w:rFonts w:ascii="Vivaldi" w:hAnsi="Vivaldi"/>
          <w:color w:val="000000" w:themeColor="text1"/>
          <w:sz w:val="64"/>
          <w:szCs w:val="64"/>
        </w:rPr>
        <w:t xml:space="preserve">Wednesday: </w:t>
      </w:r>
      <w:r w:rsidRPr="00101945">
        <w:rPr>
          <w:rFonts w:ascii="Kunstler Script" w:hAnsi="Kunstler Script"/>
          <w:color w:val="000000" w:themeColor="text1"/>
          <w:sz w:val="64"/>
          <w:szCs w:val="64"/>
        </w:rPr>
        <w:t>-------------------------</w:t>
      </w:r>
      <w:r w:rsidRPr="00101945">
        <w:rPr>
          <w:rFonts w:cstheme="minorHAnsi"/>
          <w:color w:val="000000" w:themeColor="text1"/>
          <w:sz w:val="64"/>
          <w:szCs w:val="64"/>
        </w:rPr>
        <w:t>10am- 7pm</w:t>
      </w:r>
    </w:p>
    <w:p w14:paraId="221336CE" w14:textId="5E189BEF" w:rsidR="0010358E" w:rsidRPr="00101945" w:rsidRDefault="0010358E" w:rsidP="0010358E">
      <w:pPr>
        <w:rPr>
          <w:rFonts w:ascii="Vivaldi" w:hAnsi="Vivaldi"/>
          <w:color w:val="000000" w:themeColor="text1"/>
          <w:sz w:val="64"/>
          <w:szCs w:val="64"/>
        </w:rPr>
      </w:pPr>
      <w:r w:rsidRPr="00101945">
        <w:rPr>
          <w:rFonts w:ascii="Vivaldi" w:hAnsi="Vivaldi"/>
          <w:color w:val="000000" w:themeColor="text1"/>
          <w:sz w:val="64"/>
          <w:szCs w:val="64"/>
        </w:rPr>
        <w:t xml:space="preserve">Thursday: </w:t>
      </w:r>
      <w:r w:rsidRPr="00101945">
        <w:rPr>
          <w:rFonts w:ascii="Kunstler Script" w:hAnsi="Kunstler Script"/>
          <w:color w:val="000000" w:themeColor="text1"/>
          <w:sz w:val="64"/>
          <w:szCs w:val="64"/>
        </w:rPr>
        <w:t>-----------------------------</w:t>
      </w:r>
      <w:r w:rsidRPr="00101945">
        <w:rPr>
          <w:rFonts w:ascii="Vivaldi" w:hAnsi="Vivaldi"/>
          <w:color w:val="000000" w:themeColor="text1"/>
          <w:sz w:val="64"/>
          <w:szCs w:val="64"/>
        </w:rPr>
        <w:t xml:space="preserve"> </w:t>
      </w:r>
      <w:r w:rsidRPr="00101945">
        <w:rPr>
          <w:rFonts w:cstheme="minorHAnsi"/>
          <w:color w:val="000000" w:themeColor="text1"/>
          <w:sz w:val="64"/>
          <w:szCs w:val="64"/>
        </w:rPr>
        <w:t>10am- 7pm</w:t>
      </w:r>
    </w:p>
    <w:p w14:paraId="46C3A743" w14:textId="4F969C9F" w:rsidR="0010358E" w:rsidRPr="00101945" w:rsidRDefault="0010358E" w:rsidP="0010358E">
      <w:pPr>
        <w:rPr>
          <w:rFonts w:ascii="Vivaldi" w:hAnsi="Vivaldi"/>
          <w:color w:val="000000" w:themeColor="text1"/>
          <w:sz w:val="64"/>
          <w:szCs w:val="64"/>
        </w:rPr>
      </w:pPr>
      <w:r w:rsidRPr="00101945">
        <w:rPr>
          <w:rFonts w:ascii="Vivaldi" w:hAnsi="Vivaldi"/>
          <w:color w:val="000000" w:themeColor="text1"/>
          <w:sz w:val="64"/>
          <w:szCs w:val="64"/>
        </w:rPr>
        <w:t xml:space="preserve">Friday:  </w:t>
      </w:r>
      <w:r w:rsidRPr="00101945">
        <w:rPr>
          <w:rFonts w:ascii="Kunstler Script" w:hAnsi="Kunstler Script"/>
          <w:color w:val="000000" w:themeColor="text1"/>
          <w:sz w:val="64"/>
          <w:szCs w:val="64"/>
        </w:rPr>
        <w:t xml:space="preserve"> -----------------------------</w:t>
      </w:r>
      <w:r w:rsidRPr="00101945">
        <w:rPr>
          <w:rFonts w:cstheme="minorHAnsi"/>
          <w:color w:val="000000" w:themeColor="text1"/>
          <w:sz w:val="64"/>
          <w:szCs w:val="64"/>
        </w:rPr>
        <w:t>10am- 7pm</w:t>
      </w:r>
    </w:p>
    <w:p w14:paraId="2FBDCEF3" w14:textId="4550DEC8" w:rsidR="0010358E" w:rsidRPr="00101945" w:rsidRDefault="0010358E" w:rsidP="0010358E">
      <w:pPr>
        <w:rPr>
          <w:rFonts w:ascii="Vivaldi" w:hAnsi="Vivaldi"/>
          <w:color w:val="000000" w:themeColor="text1"/>
          <w:sz w:val="64"/>
          <w:szCs w:val="64"/>
        </w:rPr>
      </w:pPr>
      <w:r w:rsidRPr="00101945">
        <w:rPr>
          <w:rFonts w:ascii="Vivaldi" w:hAnsi="Vivaldi"/>
          <w:color w:val="000000" w:themeColor="text1"/>
          <w:sz w:val="64"/>
          <w:szCs w:val="64"/>
        </w:rPr>
        <w:t xml:space="preserve">Saturday: </w:t>
      </w:r>
      <w:r w:rsidRPr="00101945">
        <w:rPr>
          <w:rFonts w:ascii="Kunstler Script" w:hAnsi="Kunstler Script"/>
          <w:color w:val="000000" w:themeColor="text1"/>
          <w:sz w:val="64"/>
          <w:szCs w:val="64"/>
        </w:rPr>
        <w:t>----------------------------</w:t>
      </w:r>
      <w:r w:rsidRPr="00101945">
        <w:rPr>
          <w:rFonts w:cstheme="minorHAnsi"/>
          <w:color w:val="000000" w:themeColor="text1"/>
          <w:sz w:val="64"/>
          <w:szCs w:val="64"/>
        </w:rPr>
        <w:t>10am- 4pm</w:t>
      </w:r>
    </w:p>
    <w:p w14:paraId="72BCFDB6" w14:textId="5C07C977" w:rsidR="0010358E" w:rsidRDefault="0010358E" w:rsidP="0010358E">
      <w:pPr>
        <w:rPr>
          <w:rFonts w:cstheme="minorHAnsi"/>
          <w:color w:val="000000" w:themeColor="text1"/>
          <w:sz w:val="72"/>
          <w:szCs w:val="72"/>
        </w:rPr>
      </w:pPr>
      <w:r w:rsidRPr="0010358E">
        <w:rPr>
          <w:rFonts w:ascii="Vivaldi" w:hAnsi="Vivaldi"/>
          <w:color w:val="000000" w:themeColor="text1"/>
          <w:sz w:val="72"/>
          <w:szCs w:val="72"/>
        </w:rPr>
        <w:t>Sunday:</w:t>
      </w:r>
      <w:r w:rsidRPr="0010358E">
        <w:rPr>
          <w:rFonts w:ascii="Kunstler Script" w:hAnsi="Kunstler Script"/>
          <w:color w:val="000000" w:themeColor="text1"/>
          <w:sz w:val="72"/>
          <w:szCs w:val="72"/>
        </w:rPr>
        <w:t xml:space="preserve"> ------------------------------- </w:t>
      </w:r>
      <w:r w:rsidRPr="0010358E">
        <w:rPr>
          <w:rFonts w:cstheme="minorHAnsi"/>
          <w:color w:val="000000" w:themeColor="text1"/>
          <w:sz w:val="72"/>
          <w:szCs w:val="72"/>
        </w:rPr>
        <w:t>Closed</w:t>
      </w:r>
      <w:r>
        <w:rPr>
          <w:rFonts w:cstheme="minorHAnsi"/>
          <w:color w:val="000000" w:themeColor="text1"/>
          <w:sz w:val="72"/>
          <w:szCs w:val="72"/>
        </w:rPr>
        <w:t xml:space="preserve"> </w:t>
      </w:r>
    </w:p>
    <w:p w14:paraId="00FF9560" w14:textId="5248D7C9" w:rsidR="00507C97" w:rsidRPr="0010358E" w:rsidRDefault="00507C97" w:rsidP="0010358E">
      <w:pPr>
        <w:rPr>
          <w:rFonts w:ascii="Century Gothic" w:hAnsi="Century Gothic"/>
          <w:b/>
          <w:bCs/>
          <w:color w:val="000000" w:themeColor="text1"/>
          <w:sz w:val="72"/>
          <w:szCs w:val="72"/>
        </w:rPr>
      </w:pPr>
    </w:p>
    <w:sectPr w:rsidR="00507C97" w:rsidRPr="00103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8E"/>
    <w:rsid w:val="00101945"/>
    <w:rsid w:val="0010358E"/>
    <w:rsid w:val="00112048"/>
    <w:rsid w:val="00117282"/>
    <w:rsid w:val="00507C97"/>
    <w:rsid w:val="00645252"/>
    <w:rsid w:val="006D3D74"/>
    <w:rsid w:val="0083569A"/>
    <w:rsid w:val="008830F9"/>
    <w:rsid w:val="009225A0"/>
    <w:rsid w:val="00A9204E"/>
    <w:rsid w:val="00C73A29"/>
    <w:rsid w:val="00E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A981"/>
  <w15:chartTrackingRefBased/>
  <w15:docId w15:val="{368CAFEB-6E59-4768-9191-E3449E2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reum</cp:lastModifiedBy>
  <cp:revision>2</cp:revision>
  <dcterms:created xsi:type="dcterms:W3CDTF">2019-08-24T18:37:00Z</dcterms:created>
  <dcterms:modified xsi:type="dcterms:W3CDTF">2019-08-24T18:37:00Z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